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004E" w14:textId="77777777" w:rsidR="00E32F7B" w:rsidRDefault="00E32F7B">
      <w:pPr>
        <w:spacing w:before="9" w:line="220" w:lineRule="exact"/>
        <w:rPr>
          <w:sz w:val="22"/>
          <w:szCs w:val="22"/>
        </w:rPr>
      </w:pPr>
    </w:p>
    <w:p w14:paraId="750F8C7F" w14:textId="65BFF0F1" w:rsidR="00E32F7B" w:rsidRDefault="00E63129">
      <w:pPr>
        <w:spacing w:before="3"/>
        <w:ind w:left="3478" w:right="395"/>
        <w:jc w:val="center"/>
        <w:rPr>
          <w:rFonts w:ascii="Arial" w:eastAsia="Arial" w:hAnsi="Arial" w:cs="Arial"/>
          <w:sz w:val="44"/>
          <w:szCs w:val="44"/>
        </w:rPr>
      </w:pPr>
      <w:r>
        <w:pict w14:anchorId="383C0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9.25pt;margin-top:33.2pt;width:156pt;height:91.65pt;z-index:-251657728;mso-position-horizontal-relative:page;mso-position-vertical-relative:page">
            <v:imagedata r:id="rId8" o:title=""/>
            <w10:wrap anchorx="page" anchory="page"/>
          </v:shape>
        </w:pict>
      </w:r>
      <w:r w:rsidR="00A01F51">
        <w:rPr>
          <w:rFonts w:ascii="Arial" w:eastAsia="Arial" w:hAnsi="Arial" w:cs="Arial"/>
          <w:b/>
          <w:bCs/>
          <w:sz w:val="44"/>
          <w:szCs w:val="44"/>
        </w:rPr>
        <w:t xml:space="preserve">Great Futures </w:t>
      </w:r>
      <w:r w:rsidR="00917EFC" w:rsidRPr="71771FBF">
        <w:rPr>
          <w:rFonts w:ascii="Arial" w:eastAsia="Arial" w:hAnsi="Arial" w:cs="Arial"/>
          <w:b/>
          <w:bCs/>
          <w:sz w:val="44"/>
          <w:szCs w:val="44"/>
        </w:rPr>
        <w:t xml:space="preserve">Virtual </w:t>
      </w:r>
      <w:r w:rsidR="00D102F6" w:rsidRPr="71771FBF">
        <w:rPr>
          <w:rFonts w:ascii="Arial" w:eastAsia="Arial" w:hAnsi="Arial" w:cs="Arial"/>
          <w:b/>
          <w:bCs/>
          <w:w w:val="99"/>
          <w:sz w:val="44"/>
          <w:szCs w:val="44"/>
        </w:rPr>
        <w:t>Auction</w:t>
      </w:r>
    </w:p>
    <w:p w14:paraId="0B2515E5" w14:textId="5F77EBBF" w:rsidR="00E32F7B" w:rsidRDefault="00D102F6" w:rsidP="00917EFC">
      <w:pPr>
        <w:spacing w:line="340" w:lineRule="exact"/>
        <w:ind w:left="4963" w:right="137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Saturday,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BE2C29">
        <w:rPr>
          <w:rFonts w:ascii="Arial" w:eastAsia="Arial" w:hAnsi="Arial" w:cs="Arial"/>
          <w:b/>
          <w:w w:val="99"/>
          <w:sz w:val="32"/>
          <w:szCs w:val="32"/>
        </w:rPr>
        <w:t>November 13</w:t>
      </w:r>
      <w:r>
        <w:rPr>
          <w:rFonts w:ascii="Arial" w:eastAsia="Arial" w:hAnsi="Arial" w:cs="Arial"/>
          <w:b/>
          <w:w w:val="99"/>
          <w:sz w:val="32"/>
          <w:szCs w:val="32"/>
        </w:rPr>
        <w:t>,</w:t>
      </w:r>
      <w:r w:rsidR="00917EFC">
        <w:rPr>
          <w:rFonts w:ascii="Arial" w:eastAsia="Arial" w:hAnsi="Arial" w:cs="Arial"/>
          <w:b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20</w:t>
      </w:r>
      <w:r w:rsidR="00917EFC">
        <w:rPr>
          <w:rFonts w:ascii="Arial" w:eastAsia="Arial" w:hAnsi="Arial" w:cs="Arial"/>
          <w:b/>
          <w:w w:val="99"/>
          <w:sz w:val="32"/>
          <w:szCs w:val="32"/>
        </w:rPr>
        <w:t>2</w:t>
      </w:r>
      <w:r w:rsidR="00BE2C29">
        <w:rPr>
          <w:rFonts w:ascii="Arial" w:eastAsia="Arial" w:hAnsi="Arial" w:cs="Arial"/>
          <w:b/>
          <w:w w:val="99"/>
          <w:sz w:val="32"/>
          <w:szCs w:val="32"/>
        </w:rPr>
        <w:t>1</w:t>
      </w:r>
    </w:p>
    <w:p w14:paraId="427F96A3" w14:textId="77777777" w:rsidR="00E32F7B" w:rsidRDefault="00E32F7B">
      <w:pPr>
        <w:spacing w:before="6" w:line="120" w:lineRule="exact"/>
        <w:rPr>
          <w:sz w:val="12"/>
          <w:szCs w:val="12"/>
        </w:rPr>
      </w:pPr>
    </w:p>
    <w:p w14:paraId="33C2C0DC" w14:textId="77777777" w:rsidR="00E32F7B" w:rsidRDefault="00E32F7B">
      <w:pPr>
        <w:spacing w:line="200" w:lineRule="exact"/>
      </w:pPr>
    </w:p>
    <w:p w14:paraId="516D8300" w14:textId="77777777" w:rsidR="00E32F7B" w:rsidRDefault="00D102F6">
      <w:pPr>
        <w:ind w:left="5933" w:right="29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Benefitting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the</w:t>
      </w:r>
    </w:p>
    <w:p w14:paraId="714770FC" w14:textId="77777777" w:rsidR="00E32F7B" w:rsidRDefault="00D102F6">
      <w:pPr>
        <w:spacing w:line="340" w:lineRule="exact"/>
        <w:ind w:left="4251" w:right="12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Boys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&amp;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Girls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Club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of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Greater</w:t>
      </w: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Ventura</w:t>
      </w:r>
    </w:p>
    <w:p w14:paraId="5CC67984" w14:textId="77777777" w:rsidR="00E32F7B" w:rsidRDefault="00E32F7B">
      <w:pPr>
        <w:spacing w:before="3" w:line="140" w:lineRule="exact"/>
        <w:rPr>
          <w:sz w:val="14"/>
          <w:szCs w:val="14"/>
        </w:rPr>
      </w:pPr>
    </w:p>
    <w:p w14:paraId="4530B477" w14:textId="77777777" w:rsidR="00E32F7B" w:rsidRDefault="00E32F7B">
      <w:pPr>
        <w:spacing w:line="200" w:lineRule="exact"/>
      </w:pPr>
    </w:p>
    <w:p w14:paraId="78880834" w14:textId="77777777" w:rsidR="00E32F7B" w:rsidRDefault="00E32F7B">
      <w:pPr>
        <w:spacing w:line="200" w:lineRule="exact"/>
      </w:pPr>
    </w:p>
    <w:p w14:paraId="15AF9DF7" w14:textId="1711DC0A" w:rsidR="00E32F7B" w:rsidRDefault="00D102F6">
      <w:pPr>
        <w:tabs>
          <w:tab w:val="left" w:pos="11060"/>
        </w:tabs>
        <w:spacing w:line="660" w:lineRule="exact"/>
        <w:ind w:left="100"/>
        <w:rPr>
          <w:rFonts w:ascii="Calibri" w:eastAsia="Calibri" w:hAnsi="Calibri" w:cs="Calibri"/>
          <w:sz w:val="60"/>
          <w:szCs w:val="60"/>
        </w:rPr>
      </w:pPr>
      <w:r w:rsidRPr="71771FBF">
        <w:rPr>
          <w:rFonts w:ascii="Calibri" w:eastAsia="Calibri" w:hAnsi="Calibri" w:cs="Calibri"/>
          <w:b/>
          <w:bCs/>
          <w:color w:val="646464"/>
          <w:position w:val="2"/>
          <w:sz w:val="60"/>
          <w:szCs w:val="60"/>
        </w:rPr>
        <w:t xml:space="preserve">                            </w:t>
      </w:r>
      <w:r w:rsidR="004B6179" w:rsidRPr="71771FBF">
        <w:rPr>
          <w:rFonts w:ascii="Calibri" w:eastAsia="Calibri" w:hAnsi="Calibri" w:cs="Calibri"/>
          <w:b/>
          <w:bCs/>
          <w:color w:val="00B0F0"/>
          <w:position w:val="2"/>
          <w:sz w:val="60"/>
          <w:szCs w:val="60"/>
          <w:u w:val="thick" w:color="000000"/>
        </w:rPr>
        <w:t>Donation Form</w:t>
      </w:r>
      <w:r w:rsidRPr="71771FBF">
        <w:rPr>
          <w:rFonts w:ascii="Calibri" w:eastAsia="Calibri" w:hAnsi="Calibri" w:cs="Calibri"/>
          <w:b/>
          <w:bCs/>
          <w:color w:val="00B0F0"/>
          <w:position w:val="2"/>
          <w:sz w:val="60"/>
          <w:szCs w:val="60"/>
          <w:u w:val="thick" w:color="000000"/>
        </w:rPr>
        <w:t xml:space="preserve"> </w:t>
      </w:r>
    </w:p>
    <w:p w14:paraId="0D4BD5F0" w14:textId="77777777" w:rsidR="00E32F7B" w:rsidRDefault="00E32F7B">
      <w:pPr>
        <w:spacing w:before="4" w:line="140" w:lineRule="exact"/>
        <w:rPr>
          <w:sz w:val="15"/>
          <w:szCs w:val="15"/>
        </w:rPr>
      </w:pPr>
    </w:p>
    <w:p w14:paraId="315B1D6C" w14:textId="77777777" w:rsidR="00E32F7B" w:rsidRDefault="00E32F7B">
      <w:pPr>
        <w:spacing w:line="200" w:lineRule="exact"/>
      </w:pPr>
    </w:p>
    <w:p w14:paraId="0F848BC8" w14:textId="0EECB691" w:rsidR="00E32F7B" w:rsidRDefault="00D102F6" w:rsidP="458E2BE8">
      <w:pPr>
        <w:tabs>
          <w:tab w:val="left" w:pos="10900"/>
        </w:tabs>
        <w:spacing w:before="27" w:line="260" w:lineRule="exact"/>
        <w:ind w:left="118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Donor Name: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ab/>
      </w:r>
    </w:p>
    <w:p w14:paraId="6AF33F6F" w14:textId="77777777" w:rsidR="00E32F7B" w:rsidRDefault="00E32F7B" w:rsidP="458E2BE8">
      <w:pPr>
        <w:spacing w:before="17" w:line="240" w:lineRule="exact"/>
        <w:rPr>
          <w:sz w:val="24"/>
          <w:szCs w:val="24"/>
          <w:u w:val="single"/>
        </w:rPr>
      </w:pPr>
    </w:p>
    <w:p w14:paraId="10D585FB" w14:textId="2A24A315" w:rsidR="00E32F7B" w:rsidRDefault="00D102F6">
      <w:pPr>
        <w:tabs>
          <w:tab w:val="left" w:pos="10900"/>
        </w:tabs>
        <w:spacing w:before="27" w:line="260" w:lineRule="exact"/>
        <w:ind w:left="118"/>
        <w:rPr>
          <w:rFonts w:ascii="Trebuchet MS" w:eastAsia="Trebuchet MS" w:hAnsi="Trebuchet MS" w:cs="Trebuchet MS"/>
          <w:sz w:val="24"/>
          <w:szCs w:val="24"/>
        </w:rPr>
      </w:pPr>
      <w:r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Company: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ab/>
      </w:r>
    </w:p>
    <w:p w14:paraId="6A819D03" w14:textId="77777777" w:rsidR="00E32F7B" w:rsidRDefault="00E32F7B">
      <w:pPr>
        <w:spacing w:before="17" w:line="240" w:lineRule="exact"/>
        <w:rPr>
          <w:sz w:val="24"/>
          <w:szCs w:val="24"/>
        </w:rPr>
      </w:pPr>
    </w:p>
    <w:p w14:paraId="09716A17" w14:textId="5A911E44" w:rsidR="00E32F7B" w:rsidRDefault="00D102F6">
      <w:pPr>
        <w:tabs>
          <w:tab w:val="left" w:pos="10900"/>
        </w:tabs>
        <w:spacing w:before="27" w:line="260" w:lineRule="exact"/>
        <w:ind w:left="118"/>
        <w:rPr>
          <w:rFonts w:ascii="Trebuchet MS" w:eastAsia="Trebuchet MS" w:hAnsi="Trebuchet MS" w:cs="Trebuchet MS"/>
          <w:sz w:val="24"/>
          <w:szCs w:val="24"/>
        </w:rPr>
      </w:pPr>
      <w:r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Address: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ab/>
      </w:r>
    </w:p>
    <w:p w14:paraId="5EFF9A58" w14:textId="77777777" w:rsidR="00E32F7B" w:rsidRDefault="00E32F7B">
      <w:pPr>
        <w:spacing w:before="17" w:line="240" w:lineRule="exact"/>
        <w:rPr>
          <w:sz w:val="24"/>
          <w:szCs w:val="24"/>
        </w:rPr>
      </w:pPr>
    </w:p>
    <w:p w14:paraId="0ED0FF55" w14:textId="290638CC" w:rsidR="00E32F7B" w:rsidRDefault="00D102F6">
      <w:pPr>
        <w:tabs>
          <w:tab w:val="left" w:pos="10900"/>
        </w:tabs>
        <w:spacing w:before="27" w:line="260" w:lineRule="exact"/>
        <w:ind w:left="118"/>
        <w:rPr>
          <w:rFonts w:ascii="Trebuchet MS" w:eastAsia="Trebuchet MS" w:hAnsi="Trebuchet MS" w:cs="Trebuchet MS"/>
          <w:sz w:val="24"/>
          <w:szCs w:val="24"/>
        </w:rPr>
      </w:pPr>
      <w:r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City/State/Zip:</w:t>
      </w:r>
      <w:r w:rsidRPr="00A01F51">
        <w:rPr>
          <w:rFonts w:ascii="Trebuchet MS" w:eastAsia="Trebuchet MS" w:hAnsi="Trebuchet MS" w:cs="Trebuchet MS"/>
          <w:b/>
          <w:bCs/>
          <w:position w:val="-1"/>
          <w:sz w:val="24"/>
          <w:szCs w:val="24"/>
          <w:u w:val="single"/>
        </w:rPr>
        <w:t xml:space="preserve"> </w:t>
      </w:r>
      <w:r w:rsidR="4DDBD2BC" w:rsidRPr="00A01F51">
        <w:rPr>
          <w:rFonts w:ascii="Trebuchet MS" w:eastAsia="Trebuchet MS" w:hAnsi="Trebuchet MS" w:cs="Trebuchet MS"/>
          <w:b/>
          <w:bCs/>
          <w:position w:val="-1"/>
          <w:sz w:val="24"/>
          <w:szCs w:val="24"/>
          <w:u w:val="single"/>
        </w:rPr>
        <w:t xml:space="preserve">                                    </w:t>
      </w:r>
      <w:r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Phone: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ab/>
      </w:r>
    </w:p>
    <w:p w14:paraId="02E01FCC" w14:textId="77777777" w:rsidR="00E32F7B" w:rsidRDefault="00E32F7B">
      <w:pPr>
        <w:spacing w:before="17" w:line="240" w:lineRule="exact"/>
        <w:rPr>
          <w:sz w:val="24"/>
          <w:szCs w:val="24"/>
        </w:rPr>
      </w:pPr>
    </w:p>
    <w:p w14:paraId="6B308643" w14:textId="4A542A7B" w:rsidR="00E32F7B" w:rsidRDefault="00D102F6">
      <w:pPr>
        <w:tabs>
          <w:tab w:val="left" w:pos="10900"/>
        </w:tabs>
        <w:spacing w:before="27" w:line="260" w:lineRule="exact"/>
        <w:ind w:left="118"/>
        <w:rPr>
          <w:rFonts w:ascii="Trebuchet MS" w:eastAsia="Trebuchet MS" w:hAnsi="Trebuchet MS" w:cs="Trebuchet MS"/>
          <w:sz w:val="24"/>
          <w:szCs w:val="24"/>
        </w:rPr>
      </w:pPr>
      <w:r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Solicitor:</w:t>
      </w:r>
      <w:r w:rsidR="2BDC3A0F" w:rsidRPr="00A01F51">
        <w:rPr>
          <w:rFonts w:ascii="Trebuchet MS" w:eastAsia="Trebuchet MS" w:hAnsi="Trebuchet MS" w:cs="Trebuchet MS"/>
          <w:b/>
          <w:bCs/>
          <w:position w:val="-1"/>
          <w:sz w:val="24"/>
          <w:szCs w:val="24"/>
          <w:u w:val="single"/>
        </w:rPr>
        <w:t xml:space="preserve">                                            </w:t>
      </w:r>
      <w:r w:rsidR="2BDC3A0F"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 </w:t>
      </w:r>
      <w:r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Date: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ab/>
      </w:r>
    </w:p>
    <w:p w14:paraId="3F9B982D" w14:textId="77777777" w:rsidR="00E32F7B" w:rsidRDefault="00E32F7B">
      <w:pPr>
        <w:spacing w:line="240" w:lineRule="exact"/>
        <w:rPr>
          <w:sz w:val="24"/>
          <w:szCs w:val="24"/>
        </w:rPr>
      </w:pPr>
    </w:p>
    <w:p w14:paraId="11ABD88B" w14:textId="4505CBE9" w:rsidR="00E32F7B" w:rsidRPr="00917EFC" w:rsidRDefault="00D102F6" w:rsidP="00917EFC">
      <w:pPr>
        <w:tabs>
          <w:tab w:val="left" w:pos="10900"/>
        </w:tabs>
        <w:spacing w:before="27" w:line="480" w:lineRule="auto"/>
        <w:ind w:left="118"/>
        <w:rPr>
          <w:rFonts w:ascii="Trebuchet MS" w:eastAsia="Trebuchet MS" w:hAnsi="Trebuchet MS" w:cs="Trebuchet MS"/>
          <w:sz w:val="24"/>
          <w:szCs w:val="24"/>
        </w:rPr>
      </w:pPr>
      <w:r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Donation</w:t>
      </w:r>
      <w:r w:rsidR="004B6179" w:rsidRPr="0E2C6B8F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: </w:t>
      </w:r>
      <w:r w:rsidR="004B6179"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ab/>
      </w:r>
    </w:p>
    <w:p w14:paraId="100411EA" w14:textId="77777777" w:rsidR="00917EFC" w:rsidRDefault="00917EFC" w:rsidP="00D102F6">
      <w:pPr>
        <w:tabs>
          <w:tab w:val="left" w:pos="1155"/>
        </w:tabs>
        <w:spacing w:before="12" w:line="260" w:lineRule="exact"/>
        <w:rPr>
          <w:rFonts w:ascii="Trebuchet MS" w:eastAsia="Trebuchet MS" w:hAnsi="Trebuchet MS" w:cs="Trebuchet MS"/>
          <w:bCs/>
          <w:position w:val="-1"/>
          <w:sz w:val="24"/>
          <w:szCs w:val="24"/>
        </w:rPr>
      </w:pPr>
    </w:p>
    <w:p w14:paraId="7B46504E" w14:textId="77777777" w:rsidR="00187C8A" w:rsidRDefault="00917EFC" w:rsidP="458E2BE8">
      <w:pPr>
        <w:tabs>
          <w:tab w:val="left" w:pos="1155"/>
        </w:tabs>
        <w:spacing w:before="12" w:line="260" w:lineRule="exact"/>
        <w:rPr>
          <w:rFonts w:ascii="Trebuchet MS" w:eastAsia="Trebuchet MS" w:hAnsi="Trebuchet MS" w:cs="Trebuchet MS"/>
          <w:position w:val="-1"/>
          <w:sz w:val="24"/>
          <w:szCs w:val="24"/>
        </w:rPr>
      </w:pPr>
      <w:r w:rsidRPr="458E2BE8"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  <w:r w:rsidR="2F902310" w:rsidRPr="458E2BE8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Restrictions: </w:t>
      </w:r>
      <w:r w:rsidRPr="00A01F51">
        <w:rPr>
          <w:rFonts w:ascii="Trebuchet MS" w:eastAsia="Trebuchet MS" w:hAnsi="Trebuchet MS" w:cs="Trebuchet MS"/>
          <w:position w:val="-1"/>
          <w:sz w:val="24"/>
          <w:szCs w:val="24"/>
        </w:rPr>
        <w:t>_________________________________________________________________________</w:t>
      </w:r>
    </w:p>
    <w:p w14:paraId="33642A0E" w14:textId="7AD2925F" w:rsidR="00917EFC" w:rsidRPr="00917EFC" w:rsidRDefault="00917EFC" w:rsidP="458E2BE8">
      <w:pPr>
        <w:tabs>
          <w:tab w:val="left" w:pos="1155"/>
        </w:tabs>
        <w:spacing w:before="12" w:line="260" w:lineRule="exact"/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</w:pPr>
      <w:r w:rsidRPr="00A01F51">
        <w:rPr>
          <w:rFonts w:ascii="Trebuchet MS" w:eastAsia="Trebuchet MS" w:hAnsi="Trebuchet MS" w:cs="Trebuchet MS"/>
          <w:position w:val="-1"/>
          <w:sz w:val="24"/>
          <w:szCs w:val="24"/>
        </w:rPr>
        <w:t xml:space="preserve"> </w:t>
      </w:r>
    </w:p>
    <w:p w14:paraId="2BCDF760" w14:textId="07459C32" w:rsidR="00E32F7B" w:rsidRDefault="00D102F6" w:rsidP="00917EFC">
      <w:pPr>
        <w:tabs>
          <w:tab w:val="left" w:pos="1155"/>
        </w:tabs>
        <w:spacing w:before="12" w:line="260" w:lineRule="exact"/>
      </w:pPr>
      <w:r w:rsidRPr="458E2BE8">
        <w:rPr>
          <w:b/>
          <w:bCs/>
          <w:w w:val="99"/>
          <w:position w:val="-1"/>
          <w:u w:val="single" w:color="000000"/>
        </w:rPr>
        <w:t xml:space="preserve"> </w:t>
      </w:r>
      <w:r w:rsidRPr="458E2BE8">
        <w:rPr>
          <w:b/>
          <w:bCs/>
          <w:position w:val="-1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 w:rsidRPr="458E2BE8">
        <w:rPr>
          <w:b/>
          <w:bCs/>
          <w:w w:val="99"/>
          <w:position w:val="-1"/>
          <w:sz w:val="24"/>
          <w:szCs w:val="24"/>
        </w:rPr>
        <w:t>Value:</w:t>
      </w:r>
      <w:r w:rsidRPr="458E2BE8">
        <w:rPr>
          <w:b/>
          <w:bCs/>
          <w:w w:val="99"/>
          <w:position w:val="-1"/>
        </w:rPr>
        <w:t xml:space="preserve"> </w:t>
      </w:r>
      <w:r w:rsidR="00917EFC" w:rsidRPr="458E2BE8">
        <w:rPr>
          <w:w w:val="99"/>
          <w:position w:val="-1"/>
        </w:rPr>
        <w:t>_________________</w:t>
      </w:r>
    </w:p>
    <w:p w14:paraId="1797D673" w14:textId="70F9DB63" w:rsidR="00E32F7B" w:rsidRDefault="00E32F7B">
      <w:pPr>
        <w:spacing w:before="1" w:line="160" w:lineRule="exact"/>
        <w:rPr>
          <w:sz w:val="16"/>
          <w:szCs w:val="16"/>
        </w:rPr>
      </w:pPr>
    </w:p>
    <w:p w14:paraId="3C625462" w14:textId="234C1157" w:rsidR="00A01F51" w:rsidRDefault="00A01F51">
      <w:pPr>
        <w:spacing w:before="1" w:line="160" w:lineRule="exact"/>
        <w:rPr>
          <w:sz w:val="16"/>
          <w:szCs w:val="16"/>
        </w:rPr>
      </w:pPr>
    </w:p>
    <w:p w14:paraId="3841F300" w14:textId="77777777" w:rsidR="00A01F51" w:rsidRDefault="00A01F51">
      <w:pPr>
        <w:spacing w:before="1" w:line="160" w:lineRule="exact"/>
        <w:rPr>
          <w:sz w:val="16"/>
          <w:szCs w:val="16"/>
        </w:rPr>
      </w:pPr>
    </w:p>
    <w:p w14:paraId="10B1126A" w14:textId="1EBE1AF3" w:rsidR="00F73358" w:rsidRPr="0034112B" w:rsidRDefault="00D102F6" w:rsidP="00F73358">
      <w:pPr>
        <w:spacing w:before="30"/>
        <w:ind w:left="491" w:right="567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34112B">
        <w:rPr>
          <w:rFonts w:ascii="Trebuchet MS" w:eastAsia="Trebuchet MS" w:hAnsi="Trebuchet MS" w:cs="Trebuchet MS"/>
          <w:sz w:val="22"/>
          <w:szCs w:val="22"/>
        </w:rPr>
        <w:t>If you would like to have someone pick up the item, please indicate by checking the</w:t>
      </w:r>
      <w:r w:rsidR="00F73358" w:rsidRPr="0034112B">
        <w:rPr>
          <w:rFonts w:ascii="Trebuchet MS" w:eastAsia="Trebuchet MS" w:hAnsi="Trebuchet MS" w:cs="Trebuchet MS"/>
          <w:sz w:val="22"/>
          <w:szCs w:val="22"/>
        </w:rPr>
        <w:t xml:space="preserve"> correct box</w:t>
      </w:r>
      <w:r w:rsidRPr="0034112B">
        <w:rPr>
          <w:rFonts w:ascii="Trebuchet MS" w:eastAsia="Trebuchet MS" w:hAnsi="Trebuchet MS" w:cs="Trebuchet MS"/>
          <w:sz w:val="22"/>
          <w:szCs w:val="22"/>
        </w:rPr>
        <w:t>:</w:t>
      </w:r>
    </w:p>
    <w:p w14:paraId="370AB293" w14:textId="11C447A5" w:rsidR="00E32F7B" w:rsidRPr="0034112B" w:rsidRDefault="00E63129">
      <w:pPr>
        <w:spacing w:before="30"/>
        <w:ind w:left="491" w:right="567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34112B">
        <w:rPr>
          <w:rFonts w:ascii="Trebuchet MS" w:hAnsi="Trebuchet MS"/>
        </w:rPr>
        <w:pict w14:anchorId="3FF55492">
          <v:group id="_x0000_s1030" style="position:absolute;left:0;text-align:left;margin-left:307pt;margin-top:4.4pt;width:7.5pt;height:6.75pt;z-index:-251656704;mso-position-horizontal-relative:page" coordorigin="9735,84" coordsize="150,135">
            <v:shape id="_x0000_s1031" style="position:absolute;left:9735;top:84;width:150;height:135" coordorigin="9735,84" coordsize="150,135" path="m9735,219r150,l9885,84r-150,l9735,219xe" filled="f" strokeweight="1.5pt">
              <v:path arrowok="t"/>
            </v:shape>
            <w10:wrap anchorx="page"/>
          </v:group>
        </w:pict>
      </w:r>
      <w:r w:rsidRPr="0034112B">
        <w:rPr>
          <w:rFonts w:ascii="Trebuchet MS" w:hAnsi="Trebuchet MS"/>
        </w:rPr>
        <w:pict w14:anchorId="41BA39B6">
          <v:group id="_x0000_s1028" style="position:absolute;left:0;text-align:left;margin-left:268pt;margin-top:3.95pt;width:8.25pt;height:7.2pt;z-index:-251655680;mso-position-horizontal-relative:page" coordorigin="10485,84" coordsize="165,144">
            <v:shape id="_x0000_s1029" style="position:absolute;left:10485;top:84;width:165;height:144" coordorigin="10485,84" coordsize="165,144" path="m10485,228r165,l10650,84r-165,l10485,228xe" filled="f" strokeweight="1.5pt">
              <v:path arrowok="t"/>
            </v:shape>
            <w10:wrap anchorx="page"/>
          </v:group>
        </w:pict>
      </w:r>
      <w:r w:rsidR="00D102F6" w:rsidRPr="0034112B">
        <w:rPr>
          <w:rFonts w:ascii="Trebuchet MS" w:eastAsia="Trebuchet MS" w:hAnsi="Trebuchet MS" w:cs="Trebuchet MS"/>
          <w:sz w:val="22"/>
          <w:szCs w:val="22"/>
        </w:rPr>
        <w:t xml:space="preserve">    </w:t>
      </w:r>
      <w:r w:rsidR="00D102F6" w:rsidRPr="0034112B">
        <w:rPr>
          <w:rFonts w:ascii="Trebuchet MS" w:eastAsia="Trebuchet MS" w:hAnsi="Trebuchet MS" w:cs="Trebuchet MS"/>
          <w:b/>
          <w:sz w:val="22"/>
          <w:szCs w:val="22"/>
        </w:rPr>
        <w:t>Yes      No</w:t>
      </w:r>
    </w:p>
    <w:p w14:paraId="30717F1B" w14:textId="1A1C42FE" w:rsidR="00E32F7B" w:rsidRPr="0034112B" w:rsidRDefault="00D102F6">
      <w:pPr>
        <w:spacing w:before="1"/>
        <w:ind w:left="78" w:right="161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34112B">
        <w:rPr>
          <w:rFonts w:ascii="Trebuchet MS" w:eastAsia="Trebuchet MS" w:hAnsi="Trebuchet MS" w:cs="Trebuchet MS"/>
          <w:sz w:val="22"/>
          <w:szCs w:val="22"/>
        </w:rPr>
        <w:t xml:space="preserve">If </w:t>
      </w:r>
      <w:r w:rsidR="099F8D1F" w:rsidRPr="0034112B">
        <w:rPr>
          <w:rFonts w:ascii="Trebuchet MS" w:eastAsia="Trebuchet MS" w:hAnsi="Trebuchet MS" w:cs="Trebuchet MS"/>
          <w:sz w:val="22"/>
          <w:szCs w:val="22"/>
        </w:rPr>
        <w:t>yes, email</w:t>
      </w:r>
      <w:r w:rsidRPr="0034112B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to </w:t>
      </w:r>
      <w:hyperlink r:id="rId9">
        <w:r w:rsidR="49153DAB" w:rsidRPr="0034112B">
          <w:rPr>
            <w:rFonts w:ascii="Trebuchet MS" w:eastAsia="Trebuchet MS" w:hAnsi="Trebuchet MS" w:cs="Trebuchet MS"/>
            <w:b/>
            <w:bCs/>
            <w:color w:val="00B0F0"/>
            <w:sz w:val="22"/>
            <w:szCs w:val="22"/>
            <w:u w:val="single"/>
          </w:rPr>
          <w:t>Ashleyh</w:t>
        </w:r>
        <w:r w:rsidRPr="0034112B">
          <w:rPr>
            <w:rFonts w:ascii="Trebuchet MS" w:eastAsia="Trebuchet MS" w:hAnsi="Trebuchet MS" w:cs="Trebuchet MS"/>
            <w:b/>
            <w:bCs/>
            <w:color w:val="00B0F0"/>
            <w:sz w:val="22"/>
            <w:szCs w:val="22"/>
            <w:u w:val="single"/>
          </w:rPr>
          <w:t>@bgclubventura.org</w:t>
        </w:r>
      </w:hyperlink>
    </w:p>
    <w:p w14:paraId="0D25F026" w14:textId="2CF6C06B" w:rsidR="00E32F7B" w:rsidRPr="0034112B" w:rsidRDefault="00D102F6" w:rsidP="00F73358">
      <w:pPr>
        <w:spacing w:line="240" w:lineRule="exact"/>
        <w:ind w:left="3620" w:right="380"/>
        <w:rPr>
          <w:rFonts w:ascii="Trebuchet MS" w:eastAsia="Trebuchet MS" w:hAnsi="Trebuchet MS" w:cs="Trebuchet MS"/>
          <w:sz w:val="22"/>
          <w:szCs w:val="22"/>
        </w:rPr>
      </w:pPr>
      <w:r w:rsidRPr="0034112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and arrangements will be made for </w:t>
      </w:r>
      <w:r w:rsidR="00F73358" w:rsidRPr="0034112B">
        <w:rPr>
          <w:rFonts w:ascii="Trebuchet MS" w:eastAsia="Trebuchet MS" w:hAnsi="Trebuchet MS" w:cs="Trebuchet MS"/>
          <w:position w:val="-1"/>
          <w:sz w:val="22"/>
          <w:szCs w:val="22"/>
        </w:rPr>
        <w:t>p</w:t>
      </w:r>
      <w:r w:rsidRPr="0034112B">
        <w:rPr>
          <w:rFonts w:ascii="Trebuchet MS" w:eastAsia="Trebuchet MS" w:hAnsi="Trebuchet MS" w:cs="Trebuchet MS"/>
          <w:position w:val="-1"/>
          <w:sz w:val="22"/>
          <w:szCs w:val="22"/>
        </w:rPr>
        <w:t>ickup.</w:t>
      </w:r>
    </w:p>
    <w:p w14:paraId="0104A48B" w14:textId="3D05DE8D" w:rsidR="00E32F7B" w:rsidRPr="0034112B" w:rsidRDefault="00E32F7B" w:rsidP="458E2BE8">
      <w:pPr>
        <w:spacing w:before="9" w:line="140" w:lineRule="exact"/>
        <w:rPr>
          <w:rFonts w:ascii="Trebuchet MS" w:hAnsi="Trebuchet MS"/>
          <w:sz w:val="14"/>
          <w:szCs w:val="14"/>
        </w:rPr>
      </w:pPr>
    </w:p>
    <w:p w14:paraId="2A290E90" w14:textId="77777777" w:rsidR="00E32F7B" w:rsidRPr="0034112B" w:rsidRDefault="00D102F6">
      <w:pPr>
        <w:spacing w:line="340" w:lineRule="exact"/>
        <w:ind w:left="1743" w:right="1730"/>
        <w:jc w:val="center"/>
        <w:rPr>
          <w:rFonts w:ascii="Trebuchet MS" w:eastAsia="Calibri" w:hAnsi="Trebuchet MS" w:cs="Calibri"/>
          <w:sz w:val="24"/>
          <w:szCs w:val="24"/>
        </w:rPr>
      </w:pPr>
      <w:r w:rsidRPr="0034112B">
        <w:rPr>
          <w:rFonts w:ascii="Trebuchet MS" w:eastAsia="Calibri" w:hAnsi="Trebuchet MS" w:cs="Calibri"/>
          <w:b/>
          <w:sz w:val="24"/>
          <w:szCs w:val="24"/>
        </w:rPr>
        <w:t>Please keep this form and donation items together and deliver to:</w:t>
      </w:r>
    </w:p>
    <w:p w14:paraId="04206849" w14:textId="77777777" w:rsidR="00E32F7B" w:rsidRPr="0034112B" w:rsidRDefault="00D102F6">
      <w:pPr>
        <w:spacing w:line="340" w:lineRule="exact"/>
        <w:ind w:left="3495" w:right="3482"/>
        <w:jc w:val="center"/>
        <w:rPr>
          <w:rFonts w:ascii="Trebuchet MS" w:eastAsia="Calibri" w:hAnsi="Trebuchet MS" w:cs="Calibri"/>
          <w:sz w:val="24"/>
          <w:szCs w:val="24"/>
        </w:rPr>
      </w:pPr>
      <w:r w:rsidRPr="0034112B">
        <w:rPr>
          <w:rFonts w:ascii="Trebuchet MS" w:eastAsia="Calibri" w:hAnsi="Trebuchet MS" w:cs="Calibri"/>
          <w:sz w:val="24"/>
          <w:szCs w:val="24"/>
        </w:rPr>
        <w:t>Boys &amp; Girls Club of Greater Ventura</w:t>
      </w:r>
    </w:p>
    <w:p w14:paraId="6A4D5973" w14:textId="1C00787B" w:rsidR="00E32F7B" w:rsidRPr="0034112B" w:rsidRDefault="00D102F6">
      <w:pPr>
        <w:spacing w:before="1"/>
        <w:ind w:left="4402" w:right="4390"/>
        <w:jc w:val="center"/>
        <w:rPr>
          <w:rFonts w:ascii="Trebuchet MS" w:eastAsia="Calibri" w:hAnsi="Trebuchet MS" w:cs="Calibri"/>
          <w:sz w:val="24"/>
          <w:szCs w:val="24"/>
        </w:rPr>
      </w:pPr>
      <w:r w:rsidRPr="0034112B">
        <w:rPr>
          <w:rFonts w:ascii="Trebuchet MS" w:eastAsia="Calibri" w:hAnsi="Trebuchet MS" w:cs="Calibri"/>
          <w:sz w:val="24"/>
          <w:szCs w:val="24"/>
        </w:rPr>
        <w:t xml:space="preserve">Attn: </w:t>
      </w:r>
      <w:r w:rsidR="79C1E431" w:rsidRPr="0034112B">
        <w:rPr>
          <w:rFonts w:ascii="Trebuchet MS" w:eastAsia="Calibri" w:hAnsi="Trebuchet MS" w:cs="Calibri"/>
          <w:sz w:val="24"/>
          <w:szCs w:val="24"/>
        </w:rPr>
        <w:t>Ashley Hofer</w:t>
      </w:r>
    </w:p>
    <w:p w14:paraId="3A97FAD3" w14:textId="2F073EBD" w:rsidR="79C1E431" w:rsidRPr="0034112B" w:rsidRDefault="0034112B" w:rsidP="0034112B">
      <w:pPr>
        <w:spacing w:line="340" w:lineRule="exact"/>
        <w:ind w:right="3996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eastAsia="Calibri" w:hAnsi="Trebuchet MS" w:cs="Calibri"/>
          <w:sz w:val="24"/>
          <w:szCs w:val="24"/>
        </w:rPr>
        <w:t xml:space="preserve">                                                 </w:t>
      </w:r>
      <w:r w:rsidR="79C1E431" w:rsidRPr="0034112B">
        <w:rPr>
          <w:rFonts w:ascii="Trebuchet MS" w:eastAsia="Calibri" w:hAnsi="Trebuchet MS" w:cs="Calibri"/>
          <w:sz w:val="24"/>
          <w:szCs w:val="24"/>
        </w:rPr>
        <w:t>1280 S. Victoria Avenue</w:t>
      </w:r>
      <w:r>
        <w:rPr>
          <w:rFonts w:ascii="Trebuchet MS" w:eastAsia="Calibri" w:hAnsi="Trebuchet MS" w:cs="Calibri"/>
          <w:sz w:val="24"/>
          <w:szCs w:val="24"/>
        </w:rPr>
        <w:t xml:space="preserve"> </w:t>
      </w:r>
      <w:r w:rsidR="79C1E431" w:rsidRPr="0034112B">
        <w:rPr>
          <w:rFonts w:ascii="Trebuchet MS" w:eastAsia="Calibri" w:hAnsi="Trebuchet MS" w:cs="Calibri"/>
          <w:sz w:val="24"/>
          <w:szCs w:val="24"/>
        </w:rPr>
        <w:t>S</w:t>
      </w:r>
      <w:r w:rsidR="4EB0704F" w:rsidRPr="0034112B">
        <w:rPr>
          <w:rFonts w:ascii="Trebuchet MS" w:eastAsia="Calibri" w:hAnsi="Trebuchet MS" w:cs="Calibri"/>
          <w:sz w:val="24"/>
          <w:szCs w:val="24"/>
        </w:rPr>
        <w:t>ui</w:t>
      </w:r>
      <w:r w:rsidR="79C1E431" w:rsidRPr="0034112B">
        <w:rPr>
          <w:rFonts w:ascii="Trebuchet MS" w:eastAsia="Calibri" w:hAnsi="Trebuchet MS" w:cs="Calibri"/>
          <w:sz w:val="24"/>
          <w:szCs w:val="24"/>
        </w:rPr>
        <w:t>te 2</w:t>
      </w:r>
      <w:r w:rsidR="33DB476F" w:rsidRPr="0034112B">
        <w:rPr>
          <w:rFonts w:ascii="Trebuchet MS" w:eastAsia="Calibri" w:hAnsi="Trebuchet MS" w:cs="Calibri"/>
          <w:sz w:val="24"/>
          <w:szCs w:val="24"/>
        </w:rPr>
        <w:t>4</w:t>
      </w:r>
      <w:r w:rsidR="79C1E431" w:rsidRPr="0034112B">
        <w:rPr>
          <w:rFonts w:ascii="Trebuchet MS" w:eastAsia="Calibri" w:hAnsi="Trebuchet MS" w:cs="Calibri"/>
          <w:sz w:val="24"/>
          <w:szCs w:val="24"/>
        </w:rPr>
        <w:t>0</w:t>
      </w:r>
    </w:p>
    <w:p w14:paraId="66873B2F" w14:textId="77777777" w:rsidR="00E32F7B" w:rsidRPr="0034112B" w:rsidRDefault="00D102F6">
      <w:pPr>
        <w:spacing w:before="1" w:line="340" w:lineRule="exact"/>
        <w:ind w:left="4483" w:right="4471"/>
        <w:jc w:val="center"/>
        <w:rPr>
          <w:rFonts w:ascii="Trebuchet MS" w:eastAsia="Calibri" w:hAnsi="Trebuchet MS" w:cs="Calibri"/>
          <w:sz w:val="24"/>
          <w:szCs w:val="24"/>
        </w:rPr>
      </w:pPr>
      <w:r w:rsidRPr="0034112B">
        <w:rPr>
          <w:rFonts w:ascii="Trebuchet MS" w:eastAsia="Calibri" w:hAnsi="Trebuchet MS" w:cs="Calibri"/>
          <w:sz w:val="24"/>
          <w:szCs w:val="24"/>
        </w:rPr>
        <w:t>Ventura, CA  93003 (805) 641-5585</w:t>
      </w:r>
    </w:p>
    <w:p w14:paraId="0B72ACD7" w14:textId="1A69485F" w:rsidR="00E32F7B" w:rsidRPr="0034112B" w:rsidRDefault="00E32F7B" w:rsidP="458E2BE8">
      <w:pPr>
        <w:spacing w:before="5" w:line="100" w:lineRule="exact"/>
        <w:rPr>
          <w:rFonts w:ascii="Trebuchet MS" w:hAnsi="Trebuchet MS"/>
          <w:sz w:val="11"/>
          <w:szCs w:val="11"/>
        </w:rPr>
      </w:pPr>
    </w:p>
    <w:p w14:paraId="495D699B" w14:textId="551409E9" w:rsidR="00E32F7B" w:rsidRPr="0034112B" w:rsidRDefault="00D102F6">
      <w:pPr>
        <w:ind w:left="2525" w:right="2513"/>
        <w:jc w:val="center"/>
        <w:rPr>
          <w:rFonts w:ascii="Trebuchet MS" w:eastAsia="Calibri" w:hAnsi="Trebuchet MS" w:cs="Calibri"/>
          <w:b/>
          <w:bCs/>
          <w:color w:val="646464"/>
          <w:sz w:val="28"/>
          <w:szCs w:val="28"/>
        </w:rPr>
      </w:pPr>
      <w:r w:rsidRPr="0034112B">
        <w:rPr>
          <w:rFonts w:ascii="Trebuchet MS" w:eastAsia="Calibri" w:hAnsi="Trebuchet MS" w:cs="Calibri"/>
          <w:b/>
          <w:bCs/>
          <w:color w:val="646464"/>
          <w:sz w:val="28"/>
          <w:szCs w:val="28"/>
        </w:rPr>
        <w:t>Thank you for supporting Great Futures for our kids!</w:t>
      </w:r>
    </w:p>
    <w:p w14:paraId="7CCD1159" w14:textId="77777777" w:rsidR="00A01F51" w:rsidRDefault="00A01F51">
      <w:pPr>
        <w:ind w:left="2525" w:right="2513"/>
        <w:jc w:val="center"/>
        <w:rPr>
          <w:rFonts w:ascii="Calibri" w:eastAsia="Calibri" w:hAnsi="Calibri" w:cs="Calibri"/>
          <w:sz w:val="28"/>
          <w:szCs w:val="28"/>
        </w:rPr>
      </w:pPr>
    </w:p>
    <w:p w14:paraId="78943A05" w14:textId="478701FC" w:rsidR="458E2BE8" w:rsidRDefault="458E2BE8" w:rsidP="458E2BE8">
      <w:pPr>
        <w:spacing w:before="53"/>
        <w:ind w:left="2895"/>
      </w:pPr>
    </w:p>
    <w:p w14:paraId="3D4D51B3" w14:textId="3161567A" w:rsidR="0034112B" w:rsidRPr="0034112B" w:rsidRDefault="0034112B" w:rsidP="0034112B">
      <w:pPr>
        <w:ind w:right="1440"/>
        <w:jc w:val="center"/>
        <w:rPr>
          <w:rFonts w:ascii="Calibri" w:hAnsi="Calibri" w:cs="Arial"/>
          <w:sz w:val="24"/>
          <w:szCs w:val="24"/>
        </w:rPr>
      </w:pPr>
      <w:r w:rsidRPr="0034112B">
        <w:rPr>
          <w:rFonts w:ascii="Calibri" w:hAnsi="Calibri" w:cs="Arial"/>
          <w:sz w:val="24"/>
          <w:szCs w:val="24"/>
        </w:rPr>
        <w:t xml:space="preserve">                    </w:t>
      </w:r>
      <w:r>
        <w:rPr>
          <w:rFonts w:ascii="Calibri" w:hAnsi="Calibri" w:cs="Arial"/>
          <w:sz w:val="24"/>
          <w:szCs w:val="24"/>
        </w:rPr>
        <w:t xml:space="preserve">  </w:t>
      </w:r>
      <w:r w:rsidRPr="0034112B">
        <w:rPr>
          <w:rFonts w:ascii="Calibri" w:hAnsi="Calibri" w:cs="Arial"/>
          <w:sz w:val="24"/>
          <w:szCs w:val="24"/>
        </w:rPr>
        <w:t xml:space="preserve">  </w:t>
      </w:r>
      <w:r w:rsidRPr="0034112B">
        <w:rPr>
          <w:rFonts w:ascii="Calibri" w:hAnsi="Calibri" w:cs="Arial"/>
          <w:sz w:val="24"/>
          <w:szCs w:val="24"/>
        </w:rPr>
        <w:t>Tax ID number is 95-2248919.</w:t>
      </w:r>
    </w:p>
    <w:p w14:paraId="1FA92D50" w14:textId="77777777" w:rsidR="00E32F7B" w:rsidRDefault="00E63129">
      <w:pPr>
        <w:spacing w:before="53"/>
        <w:ind w:left="2895"/>
      </w:pPr>
      <w:r>
        <w:pict w14:anchorId="2044CF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8.75pt;margin-top:2.65pt;width:270pt;height:25.3pt;z-index:-251661824;mso-position-horizontal-relative:page" filled="f" stroked="f">
            <v:textbox inset="0,0,0,0">
              <w:txbxContent>
                <w:p w14:paraId="5A429C70" w14:textId="77777777" w:rsidR="00E32F7B" w:rsidRDefault="00D102F6">
                  <w:pPr>
                    <w:spacing w:line="280" w:lineRule="exact"/>
                    <w:ind w:left="157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position w:val="1"/>
                      <w:sz w:val="28"/>
                      <w:szCs w:val="28"/>
                    </w:rPr>
                    <w:t>Tax ID# 95-2248919</w:t>
                  </w:r>
                </w:p>
              </w:txbxContent>
            </v:textbox>
            <w10:wrap anchorx="page"/>
          </v:shape>
        </w:pict>
      </w:r>
      <w:r>
        <w:pict w14:anchorId="0AD2F661">
          <v:shape id="_x0000_i1025" type="#_x0000_t75" style="width:270pt;height:25.5pt">
            <v:imagedata r:id="rId10" o:title=""/>
          </v:shape>
        </w:pict>
      </w:r>
    </w:p>
    <w:sectPr w:rsidR="00E32F7B">
      <w:type w:val="continuous"/>
      <w:pgSz w:w="12240" w:h="15840"/>
      <w:pgMar w:top="56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21B0"/>
    <w:multiLevelType w:val="multilevel"/>
    <w:tmpl w:val="0F7C5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7B"/>
    <w:rsid w:val="00187C8A"/>
    <w:rsid w:val="0034112B"/>
    <w:rsid w:val="004B6179"/>
    <w:rsid w:val="007866FE"/>
    <w:rsid w:val="00917EFC"/>
    <w:rsid w:val="00A01F51"/>
    <w:rsid w:val="00BE2C29"/>
    <w:rsid w:val="00D102F6"/>
    <w:rsid w:val="00D10C4E"/>
    <w:rsid w:val="00D10F34"/>
    <w:rsid w:val="00E32F7B"/>
    <w:rsid w:val="00E63129"/>
    <w:rsid w:val="00F73358"/>
    <w:rsid w:val="036F0CE1"/>
    <w:rsid w:val="03FD94A4"/>
    <w:rsid w:val="08FD0D54"/>
    <w:rsid w:val="099F8D1F"/>
    <w:rsid w:val="0E2C6B8F"/>
    <w:rsid w:val="10399D20"/>
    <w:rsid w:val="111D5CCF"/>
    <w:rsid w:val="1F8C73E1"/>
    <w:rsid w:val="1FC4D2B6"/>
    <w:rsid w:val="2171267C"/>
    <w:rsid w:val="2BDC3A0F"/>
    <w:rsid w:val="2F902310"/>
    <w:rsid w:val="3258C570"/>
    <w:rsid w:val="33DB476F"/>
    <w:rsid w:val="396D4C2F"/>
    <w:rsid w:val="39B89C12"/>
    <w:rsid w:val="3F022848"/>
    <w:rsid w:val="4141F424"/>
    <w:rsid w:val="431DD59B"/>
    <w:rsid w:val="458E2BE8"/>
    <w:rsid w:val="45D1299E"/>
    <w:rsid w:val="462DE9AA"/>
    <w:rsid w:val="49153DAB"/>
    <w:rsid w:val="4A28809F"/>
    <w:rsid w:val="4DDBD2BC"/>
    <w:rsid w:val="4E9FF414"/>
    <w:rsid w:val="4EB0704F"/>
    <w:rsid w:val="4EB7FF5D"/>
    <w:rsid w:val="508CD5D4"/>
    <w:rsid w:val="5EC0F897"/>
    <w:rsid w:val="5FBF8B4F"/>
    <w:rsid w:val="5FCEC476"/>
    <w:rsid w:val="675EB452"/>
    <w:rsid w:val="71297E42"/>
    <w:rsid w:val="713B4D55"/>
    <w:rsid w:val="71771FBF"/>
    <w:rsid w:val="72E9CA8F"/>
    <w:rsid w:val="7709DAB5"/>
    <w:rsid w:val="77D2E251"/>
    <w:rsid w:val="79C1E431"/>
    <w:rsid w:val="7DE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FC79897"/>
  <w15:docId w15:val="{42A9058C-AC4B-433E-AB80-B77A961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denisec@bgclubventu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87B251B519C49AD14D2159363235A" ma:contentTypeVersion="13" ma:contentTypeDescription="Create a new document." ma:contentTypeScope="" ma:versionID="c5ae88ebb37e2acf4eb94c084d7868b8">
  <xsd:schema xmlns:xsd="http://www.w3.org/2001/XMLSchema" xmlns:xs="http://www.w3.org/2001/XMLSchema" xmlns:p="http://schemas.microsoft.com/office/2006/metadata/properties" xmlns:ns2="e1c7100a-ea96-4f05-9ae7-d2668fe74b37" xmlns:ns3="0d561b41-dda8-4b12-90ac-dfbcc1db7376" targetNamespace="http://schemas.microsoft.com/office/2006/metadata/properties" ma:root="true" ma:fieldsID="0ebfcfdfe0b3e669d8ebb7f77fb5c111" ns2:_="" ns3:_="">
    <xsd:import namespace="e1c7100a-ea96-4f05-9ae7-d2668fe74b37"/>
    <xsd:import namespace="0d561b41-dda8-4b12-90ac-dfbcc1db73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100a-ea96-4f05-9ae7-d2668fe7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61b41-dda8-4b12-90ac-dfbcc1db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49BB9-D169-463F-B15A-B011F5D9B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14A56-C9C3-4EFE-87AA-A5A42B2B8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66076-D162-462B-BD84-17725676D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100a-ea96-4f05-9ae7-d2668fe74b37"/>
    <ds:schemaRef ds:uri="0d561b41-dda8-4b12-90ac-dfbcc1db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Estrada</dc:creator>
  <cp:lastModifiedBy>Ashley Hofer</cp:lastModifiedBy>
  <cp:revision>11</cp:revision>
  <cp:lastPrinted>2021-07-28T16:51:00Z</cp:lastPrinted>
  <dcterms:created xsi:type="dcterms:W3CDTF">2021-03-04T23:34:00Z</dcterms:created>
  <dcterms:modified xsi:type="dcterms:W3CDTF">2021-07-28T23:24:00Z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0x01010044287B251B519C49AD14D2159363235A</vt:lpwstr>
  </property>
</Properties>
</file>